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FBDEE6" w14:textId="4227F17F" w:rsidR="00A66B18" w:rsidRDefault="00FB50C7">
      <w:r>
        <w:rPr>
          <w:noProof/>
        </w:rPr>
        <w:drawing>
          <wp:anchor distT="0" distB="0" distL="114300" distR="114300" simplePos="0" relativeHeight="251658240" behindDoc="0" locked="0" layoutInCell="1" allowOverlap="1" wp14:anchorId="11685A13" wp14:editId="5B52AC5C">
            <wp:simplePos x="0" y="0"/>
            <wp:positionH relativeFrom="margin">
              <wp:align>left</wp:align>
            </wp:positionH>
            <wp:positionV relativeFrom="paragraph">
              <wp:posOffset>-406831</wp:posOffset>
            </wp:positionV>
            <wp:extent cx="6858000" cy="1342969"/>
            <wp:effectExtent l="0" t="0" r="0" b="0"/>
            <wp:wrapNone/>
            <wp:docPr id="2" name="Picture 2" descr="The International Hypnotherapy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International Hypnotherapy Associa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0" cy="134296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68258E" w14:textId="54C0871F" w:rsidR="00FB50C7" w:rsidRDefault="00FB50C7"/>
    <w:p w14:paraId="790C97E2" w14:textId="28D8F438" w:rsidR="00FB50C7" w:rsidRDefault="00FB50C7"/>
    <w:p w14:paraId="70A44951" w14:textId="0976C2AE" w:rsidR="00FB50C7" w:rsidRDefault="00FB50C7"/>
    <w:p w14:paraId="5F8C038B" w14:textId="5CEF88DA" w:rsidR="00FB50C7" w:rsidRDefault="00FB50C7"/>
    <w:p w14:paraId="1B822A0A" w14:textId="5DF24723" w:rsidR="00FB50C7" w:rsidRDefault="00FB50C7"/>
    <w:p w14:paraId="03E9A888" w14:textId="2FFBFEE2" w:rsidR="00FB50C7" w:rsidRPr="00FB50C7" w:rsidRDefault="00FB50C7" w:rsidP="00FB50C7">
      <w:pPr>
        <w:shd w:val="clear" w:color="auto" w:fill="FAFDFF"/>
        <w:ind w:left="300" w:right="300"/>
        <w:jc w:val="center"/>
        <w:outlineLvl w:val="0"/>
        <w:rPr>
          <w:rFonts w:ascii="Open Sans" w:eastAsia="Times New Roman" w:hAnsi="Open Sans" w:cs="Times New Roman"/>
          <w:b/>
          <w:bCs/>
          <w:color w:val="292929"/>
          <w:kern w:val="36"/>
          <w:sz w:val="66"/>
          <w:szCs w:val="66"/>
          <w:lang w:val="en-GB" w:eastAsia="en-GB"/>
        </w:rPr>
      </w:pPr>
      <w:r w:rsidRPr="00FB50C7">
        <w:rPr>
          <w:rFonts w:ascii="Open Sans" w:eastAsia="Times New Roman" w:hAnsi="Open Sans" w:cs="Times New Roman"/>
          <w:b/>
          <w:bCs/>
          <w:color w:val="292929"/>
          <w:kern w:val="36"/>
          <w:sz w:val="66"/>
          <w:szCs w:val="66"/>
          <w:lang w:val="en-GB" w:eastAsia="en-GB"/>
        </w:rPr>
        <w:t>Code of Ethics and Practice</w:t>
      </w:r>
    </w:p>
    <w:p w14:paraId="35F314CA" w14:textId="77777777" w:rsidR="00FB50C7" w:rsidRPr="00FB50C7" w:rsidRDefault="00FB50C7" w:rsidP="00FB50C7">
      <w:pPr>
        <w:shd w:val="clear" w:color="auto" w:fill="FAFDFF"/>
        <w:spacing w:before="0" w:after="0"/>
        <w:ind w:left="0" w:right="0"/>
        <w:rPr>
          <w:rFonts w:ascii="Open Sans" w:eastAsia="Times New Roman" w:hAnsi="Open Sans" w:cs="Times New Roman"/>
          <w:color w:val="292929"/>
          <w:kern w:val="0"/>
          <w:sz w:val="21"/>
          <w:szCs w:val="21"/>
          <w:lang w:val="en-GB" w:eastAsia="en-GB"/>
        </w:rPr>
      </w:pPr>
      <w:r w:rsidRPr="00FB50C7">
        <w:rPr>
          <w:rFonts w:ascii="Open Sans" w:eastAsia="Times New Roman" w:hAnsi="Open Sans" w:cs="Times New Roman"/>
          <w:b/>
          <w:bCs/>
          <w:color w:val="292929"/>
          <w:kern w:val="0"/>
          <w:sz w:val="21"/>
          <w:szCs w:val="21"/>
          <w:lang w:val="en-GB" w:eastAsia="en-GB"/>
        </w:rPr>
        <w:t>All practising members undertake:</w:t>
      </w:r>
    </w:p>
    <w:p w14:paraId="497169BE" w14:textId="40C49748" w:rsidR="00FB50C7" w:rsidRPr="00FB50C7" w:rsidRDefault="00FB50C7" w:rsidP="00FB50C7">
      <w:pPr>
        <w:numPr>
          <w:ilvl w:val="0"/>
          <w:numId w:val="1"/>
        </w:numPr>
        <w:shd w:val="clear" w:color="auto" w:fill="FAFDFF"/>
        <w:spacing w:before="100" w:beforeAutospacing="1" w:after="100" w:afterAutospacing="1"/>
        <w:ind w:right="0"/>
        <w:rPr>
          <w:rFonts w:ascii="Open Sans" w:eastAsia="Times New Roman" w:hAnsi="Open Sans" w:cs="Times New Roman"/>
          <w:color w:val="292929"/>
          <w:kern w:val="0"/>
          <w:sz w:val="21"/>
          <w:szCs w:val="21"/>
          <w:lang w:val="en-GB" w:eastAsia="en-GB"/>
        </w:rPr>
      </w:pPr>
      <w:r w:rsidRPr="00FB50C7">
        <w:rPr>
          <w:rFonts w:ascii="Open Sans" w:eastAsia="Times New Roman" w:hAnsi="Open Sans" w:cs="Times New Roman"/>
          <w:color w:val="292929"/>
          <w:kern w:val="0"/>
          <w:sz w:val="21"/>
          <w:szCs w:val="21"/>
          <w:lang w:val="en-GB" w:eastAsia="en-GB"/>
        </w:rPr>
        <w:t>To provide treatment consistent with a diligent duty of care and within their knowledge, competence and experience.</w:t>
      </w:r>
    </w:p>
    <w:p w14:paraId="1EF26821" w14:textId="77777777" w:rsidR="00FB50C7" w:rsidRPr="00FB50C7" w:rsidRDefault="00FB50C7" w:rsidP="00FB50C7">
      <w:pPr>
        <w:numPr>
          <w:ilvl w:val="0"/>
          <w:numId w:val="1"/>
        </w:numPr>
        <w:shd w:val="clear" w:color="auto" w:fill="FAFDFF"/>
        <w:spacing w:before="100" w:beforeAutospacing="1" w:after="100" w:afterAutospacing="1"/>
        <w:ind w:right="0"/>
        <w:rPr>
          <w:rFonts w:ascii="Open Sans" w:eastAsia="Times New Roman" w:hAnsi="Open Sans" w:cs="Times New Roman"/>
          <w:color w:val="292929"/>
          <w:kern w:val="0"/>
          <w:sz w:val="21"/>
          <w:szCs w:val="21"/>
          <w:lang w:val="en-GB" w:eastAsia="en-GB"/>
        </w:rPr>
      </w:pPr>
      <w:r w:rsidRPr="00FB50C7">
        <w:rPr>
          <w:rFonts w:ascii="Open Sans" w:eastAsia="Times New Roman" w:hAnsi="Open Sans" w:cs="Times New Roman"/>
          <w:color w:val="292929"/>
          <w:kern w:val="0"/>
          <w:sz w:val="21"/>
          <w:szCs w:val="21"/>
          <w:lang w:val="en-GB" w:eastAsia="en-GB"/>
        </w:rPr>
        <w:t>To hold Public Liability &amp; Treatment Risk Insurance.</w:t>
      </w:r>
    </w:p>
    <w:p w14:paraId="5491861D" w14:textId="77777777" w:rsidR="00FB50C7" w:rsidRPr="00FB50C7" w:rsidRDefault="00FB50C7" w:rsidP="00FB50C7">
      <w:pPr>
        <w:numPr>
          <w:ilvl w:val="0"/>
          <w:numId w:val="1"/>
        </w:numPr>
        <w:shd w:val="clear" w:color="auto" w:fill="FAFDFF"/>
        <w:spacing w:before="100" w:beforeAutospacing="1" w:after="100" w:afterAutospacing="1"/>
        <w:ind w:right="0"/>
        <w:rPr>
          <w:rFonts w:ascii="Open Sans" w:eastAsia="Times New Roman" w:hAnsi="Open Sans" w:cs="Times New Roman"/>
          <w:color w:val="292929"/>
          <w:kern w:val="0"/>
          <w:sz w:val="21"/>
          <w:szCs w:val="21"/>
          <w:lang w:val="en-GB" w:eastAsia="en-GB"/>
        </w:rPr>
      </w:pPr>
      <w:r w:rsidRPr="00FB50C7">
        <w:rPr>
          <w:rFonts w:ascii="Open Sans" w:eastAsia="Times New Roman" w:hAnsi="Open Sans" w:cs="Times New Roman"/>
          <w:color w:val="292929"/>
          <w:kern w:val="0"/>
          <w:sz w:val="21"/>
          <w:szCs w:val="21"/>
          <w:lang w:val="en-GB" w:eastAsia="en-GB"/>
        </w:rPr>
        <w:t>To recommend, where the patient's condition is suspected to have a physical basis or cause, that the patient/client should seek medical advice first.</w:t>
      </w:r>
    </w:p>
    <w:p w14:paraId="6DD2F55A" w14:textId="50F20985" w:rsidR="00FB50C7" w:rsidRPr="00FB50C7" w:rsidRDefault="00FB50C7" w:rsidP="00FB50C7">
      <w:pPr>
        <w:numPr>
          <w:ilvl w:val="0"/>
          <w:numId w:val="1"/>
        </w:numPr>
        <w:shd w:val="clear" w:color="auto" w:fill="FAFDFF"/>
        <w:spacing w:before="100" w:beforeAutospacing="1" w:after="100" w:afterAutospacing="1"/>
        <w:ind w:right="0"/>
        <w:rPr>
          <w:rFonts w:ascii="Open Sans" w:eastAsia="Times New Roman" w:hAnsi="Open Sans" w:cs="Times New Roman"/>
          <w:color w:val="292929"/>
          <w:kern w:val="0"/>
          <w:sz w:val="21"/>
          <w:szCs w:val="21"/>
          <w:lang w:val="en-GB" w:eastAsia="en-GB"/>
        </w:rPr>
      </w:pPr>
      <w:r w:rsidRPr="00FB50C7">
        <w:rPr>
          <w:rFonts w:ascii="Open Sans" w:eastAsia="Times New Roman" w:hAnsi="Open Sans" w:cs="Times New Roman"/>
          <w:color w:val="292929"/>
          <w:kern w:val="0"/>
          <w:sz w:val="21"/>
          <w:szCs w:val="21"/>
          <w:lang w:val="en-GB" w:eastAsia="en-GB"/>
        </w:rPr>
        <w:t>To maintain strict confidentiality during and after treatment.</w:t>
      </w:r>
    </w:p>
    <w:p w14:paraId="511B7056" w14:textId="11DAA390" w:rsidR="00FB50C7" w:rsidRPr="00FB50C7" w:rsidRDefault="00FB50C7" w:rsidP="00FB50C7">
      <w:pPr>
        <w:numPr>
          <w:ilvl w:val="0"/>
          <w:numId w:val="1"/>
        </w:numPr>
        <w:shd w:val="clear" w:color="auto" w:fill="FAFDFF"/>
        <w:spacing w:before="100" w:beforeAutospacing="1" w:after="100" w:afterAutospacing="1"/>
        <w:ind w:right="0"/>
        <w:rPr>
          <w:rFonts w:ascii="Open Sans" w:eastAsia="Times New Roman" w:hAnsi="Open Sans" w:cs="Times New Roman"/>
          <w:color w:val="292929"/>
          <w:kern w:val="0"/>
          <w:sz w:val="21"/>
          <w:szCs w:val="21"/>
          <w:lang w:val="en-GB" w:eastAsia="en-GB"/>
        </w:rPr>
      </w:pPr>
      <w:r w:rsidRPr="00FB50C7">
        <w:rPr>
          <w:rFonts w:ascii="Open Sans" w:eastAsia="Times New Roman" w:hAnsi="Open Sans" w:cs="Times New Roman"/>
          <w:color w:val="292929"/>
          <w:kern w:val="0"/>
          <w:sz w:val="21"/>
          <w:szCs w:val="21"/>
          <w:lang w:val="en-GB" w:eastAsia="en-GB"/>
        </w:rPr>
        <w:t>To obtain permission from the client before the audio or video recording of any part of a session can take place.</w:t>
      </w:r>
    </w:p>
    <w:p w14:paraId="24B169C9" w14:textId="77777777" w:rsidR="00FB50C7" w:rsidRPr="00FB50C7" w:rsidRDefault="00FB50C7" w:rsidP="00FB50C7">
      <w:pPr>
        <w:numPr>
          <w:ilvl w:val="0"/>
          <w:numId w:val="1"/>
        </w:numPr>
        <w:shd w:val="clear" w:color="auto" w:fill="FAFDFF"/>
        <w:spacing w:before="100" w:beforeAutospacing="1" w:after="100" w:afterAutospacing="1"/>
        <w:ind w:right="0"/>
        <w:rPr>
          <w:rFonts w:ascii="Open Sans" w:eastAsia="Times New Roman" w:hAnsi="Open Sans" w:cs="Times New Roman"/>
          <w:color w:val="292929"/>
          <w:kern w:val="0"/>
          <w:sz w:val="21"/>
          <w:szCs w:val="21"/>
          <w:lang w:val="en-GB" w:eastAsia="en-GB"/>
        </w:rPr>
      </w:pPr>
      <w:r w:rsidRPr="00FB50C7">
        <w:rPr>
          <w:rFonts w:ascii="Open Sans" w:eastAsia="Times New Roman" w:hAnsi="Open Sans" w:cs="Times New Roman"/>
          <w:color w:val="292929"/>
          <w:kern w:val="0"/>
          <w:sz w:val="21"/>
          <w:szCs w:val="21"/>
          <w:lang w:val="en-GB" w:eastAsia="en-GB"/>
        </w:rPr>
        <w:t>Never to use their position of trust and confidence to exploit the client in any way whatsoever.</w:t>
      </w:r>
    </w:p>
    <w:p w14:paraId="453415FE" w14:textId="518AD11F" w:rsidR="00FB50C7" w:rsidRPr="00FB50C7" w:rsidRDefault="00FB50C7" w:rsidP="00FB50C7">
      <w:pPr>
        <w:numPr>
          <w:ilvl w:val="0"/>
          <w:numId w:val="1"/>
        </w:numPr>
        <w:shd w:val="clear" w:color="auto" w:fill="FAFDFF"/>
        <w:spacing w:before="100" w:beforeAutospacing="1" w:after="100" w:afterAutospacing="1"/>
        <w:ind w:right="0"/>
        <w:rPr>
          <w:rFonts w:ascii="Open Sans" w:eastAsia="Times New Roman" w:hAnsi="Open Sans" w:cs="Times New Roman"/>
          <w:color w:val="292929"/>
          <w:kern w:val="0"/>
          <w:sz w:val="21"/>
          <w:szCs w:val="21"/>
          <w:lang w:val="en-GB" w:eastAsia="en-GB"/>
        </w:rPr>
      </w:pPr>
      <w:r w:rsidRPr="00FB50C7">
        <w:rPr>
          <w:rFonts w:ascii="Open Sans" w:eastAsia="Times New Roman" w:hAnsi="Open Sans" w:cs="Times New Roman"/>
          <w:color w:val="292929"/>
          <w:kern w:val="0"/>
          <w:sz w:val="21"/>
          <w:szCs w:val="21"/>
          <w:lang w:val="en-GB" w:eastAsia="en-GB"/>
        </w:rPr>
        <w:t>Should any irregularity arise with the client/therapist relationship to immediately consult with the Professional Standards Officer of the Management Committee of the Association, and where appropriate to cease treatment and/or refer the client to another therapist.</w:t>
      </w:r>
    </w:p>
    <w:p w14:paraId="7A3C802B" w14:textId="77777777" w:rsidR="00FB50C7" w:rsidRPr="00FB50C7" w:rsidRDefault="00FB50C7" w:rsidP="00FB50C7">
      <w:pPr>
        <w:numPr>
          <w:ilvl w:val="0"/>
          <w:numId w:val="1"/>
        </w:numPr>
        <w:shd w:val="clear" w:color="auto" w:fill="FAFDFF"/>
        <w:spacing w:before="100" w:beforeAutospacing="1" w:after="100" w:afterAutospacing="1"/>
        <w:ind w:right="0"/>
        <w:rPr>
          <w:rFonts w:ascii="Open Sans" w:eastAsia="Times New Roman" w:hAnsi="Open Sans" w:cs="Times New Roman"/>
          <w:color w:val="292929"/>
          <w:kern w:val="0"/>
          <w:sz w:val="21"/>
          <w:szCs w:val="21"/>
          <w:lang w:val="en-GB" w:eastAsia="en-GB"/>
        </w:rPr>
      </w:pPr>
      <w:r w:rsidRPr="00FB50C7">
        <w:rPr>
          <w:rFonts w:ascii="Open Sans" w:eastAsia="Times New Roman" w:hAnsi="Open Sans" w:cs="Times New Roman"/>
          <w:color w:val="292929"/>
          <w:kern w:val="0"/>
          <w:sz w:val="21"/>
          <w:szCs w:val="21"/>
          <w:lang w:val="en-GB" w:eastAsia="en-GB"/>
        </w:rPr>
        <w:t>To complete courses of treatment in every case at the earliest possible opportunity.</w:t>
      </w:r>
    </w:p>
    <w:p w14:paraId="7E0DFC16" w14:textId="77777777" w:rsidR="00FB50C7" w:rsidRPr="00FB50C7" w:rsidRDefault="00FB50C7" w:rsidP="00FB50C7">
      <w:pPr>
        <w:numPr>
          <w:ilvl w:val="0"/>
          <w:numId w:val="1"/>
        </w:numPr>
        <w:shd w:val="clear" w:color="auto" w:fill="FAFDFF"/>
        <w:spacing w:before="100" w:beforeAutospacing="1" w:after="100" w:afterAutospacing="1"/>
        <w:ind w:right="0"/>
        <w:rPr>
          <w:rFonts w:ascii="Open Sans" w:eastAsia="Times New Roman" w:hAnsi="Open Sans" w:cs="Times New Roman"/>
          <w:color w:val="292929"/>
          <w:kern w:val="0"/>
          <w:sz w:val="21"/>
          <w:szCs w:val="21"/>
          <w:lang w:val="en-GB" w:eastAsia="en-GB"/>
        </w:rPr>
      </w:pPr>
      <w:r w:rsidRPr="00FB50C7">
        <w:rPr>
          <w:rFonts w:ascii="Open Sans" w:eastAsia="Times New Roman" w:hAnsi="Open Sans" w:cs="Times New Roman"/>
          <w:color w:val="292929"/>
          <w:kern w:val="0"/>
          <w:sz w:val="21"/>
          <w:szCs w:val="21"/>
          <w:lang w:val="en-GB" w:eastAsia="en-GB"/>
        </w:rPr>
        <w:t>To take all reasonable steps to ensure the safety of the client and those accompanying them.</w:t>
      </w:r>
    </w:p>
    <w:p w14:paraId="798CCB9A" w14:textId="77E1CA52" w:rsidR="00FB50C7" w:rsidRPr="00FB50C7" w:rsidRDefault="00FB50C7" w:rsidP="00FB50C7">
      <w:pPr>
        <w:numPr>
          <w:ilvl w:val="0"/>
          <w:numId w:val="1"/>
        </w:numPr>
        <w:shd w:val="clear" w:color="auto" w:fill="FAFDFF"/>
        <w:spacing w:before="100" w:beforeAutospacing="1" w:after="100" w:afterAutospacing="1"/>
        <w:ind w:right="0"/>
        <w:rPr>
          <w:rFonts w:ascii="Open Sans" w:eastAsia="Times New Roman" w:hAnsi="Open Sans" w:cs="Times New Roman"/>
          <w:color w:val="292929"/>
          <w:kern w:val="0"/>
          <w:sz w:val="21"/>
          <w:szCs w:val="21"/>
          <w:lang w:val="en-GB" w:eastAsia="en-GB"/>
        </w:rPr>
      </w:pPr>
      <w:r w:rsidRPr="00FB50C7">
        <w:rPr>
          <w:rFonts w:ascii="Open Sans" w:eastAsia="Times New Roman" w:hAnsi="Open Sans" w:cs="Times New Roman"/>
          <w:color w:val="292929"/>
          <w:kern w:val="0"/>
          <w:sz w:val="21"/>
          <w:szCs w:val="21"/>
          <w:lang w:val="en-GB" w:eastAsia="en-GB"/>
        </w:rPr>
        <w:t> To ensure that rooms and other facilities to be used for hypnotherapy and/or associated practice are suitable for such purpose.</w:t>
      </w:r>
    </w:p>
    <w:p w14:paraId="296BDDA4" w14:textId="4D6E7FA6" w:rsidR="00FB50C7" w:rsidRPr="00FB50C7" w:rsidRDefault="00FB50C7" w:rsidP="00FB50C7">
      <w:pPr>
        <w:numPr>
          <w:ilvl w:val="0"/>
          <w:numId w:val="1"/>
        </w:numPr>
        <w:shd w:val="clear" w:color="auto" w:fill="FAFDFF"/>
        <w:spacing w:before="100" w:beforeAutospacing="1" w:after="100" w:afterAutospacing="1"/>
        <w:ind w:right="0"/>
        <w:rPr>
          <w:rFonts w:ascii="Open Sans" w:eastAsia="Times New Roman" w:hAnsi="Open Sans" w:cs="Times New Roman"/>
          <w:color w:val="292929"/>
          <w:kern w:val="0"/>
          <w:sz w:val="21"/>
          <w:szCs w:val="21"/>
          <w:lang w:val="en-GB" w:eastAsia="en-GB"/>
        </w:rPr>
      </w:pPr>
      <w:r w:rsidRPr="00FB50C7">
        <w:rPr>
          <w:rFonts w:ascii="Open Sans" w:eastAsia="Times New Roman" w:hAnsi="Open Sans" w:cs="Times New Roman"/>
          <w:color w:val="292929"/>
          <w:kern w:val="0"/>
          <w:sz w:val="21"/>
          <w:szCs w:val="21"/>
          <w:lang w:val="en-GB" w:eastAsia="en-GB"/>
        </w:rPr>
        <w:t>Never to use hypnosis before spectators where the intended or expected outcome is the demeaning of the hypnotised and/or other person for the amusement of others, and where hypnotherapy is demonstrated to an audience to immediately desist if aforesaid amusement begins to come about.</w:t>
      </w:r>
    </w:p>
    <w:p w14:paraId="2A229873" w14:textId="5E2F5083" w:rsidR="00FB50C7" w:rsidRPr="00FB50C7" w:rsidRDefault="00FB50C7" w:rsidP="00FB50C7">
      <w:pPr>
        <w:numPr>
          <w:ilvl w:val="0"/>
          <w:numId w:val="1"/>
        </w:numPr>
        <w:shd w:val="clear" w:color="auto" w:fill="FAFDFF"/>
        <w:spacing w:before="100" w:beforeAutospacing="1" w:after="100" w:afterAutospacing="1"/>
        <w:ind w:right="0"/>
        <w:rPr>
          <w:rFonts w:ascii="Open Sans" w:eastAsia="Times New Roman" w:hAnsi="Open Sans" w:cs="Times New Roman"/>
          <w:color w:val="292929"/>
          <w:kern w:val="0"/>
          <w:sz w:val="21"/>
          <w:szCs w:val="21"/>
          <w:lang w:val="en-GB" w:eastAsia="en-GB"/>
        </w:rPr>
      </w:pPr>
      <w:r w:rsidRPr="00FB50C7">
        <w:rPr>
          <w:rFonts w:ascii="Open Sans" w:eastAsia="Times New Roman" w:hAnsi="Open Sans" w:cs="Times New Roman"/>
          <w:color w:val="292929"/>
          <w:kern w:val="0"/>
          <w:sz w:val="21"/>
          <w:szCs w:val="21"/>
          <w:lang w:val="en-GB" w:eastAsia="en-GB"/>
        </w:rPr>
        <w:t>To keep any interest or activity involving stage hypnosis as totally separate from hypnotherapeutic work, such that no connection to the name of the Association or profession can be inferred, unless such activity shall constitute research specifically approved and passed by the Research and Ethics Boards of the Association.</w:t>
      </w:r>
    </w:p>
    <w:p w14:paraId="0C3F2C47" w14:textId="000657BD" w:rsidR="00FB50C7" w:rsidRPr="00FB50C7" w:rsidRDefault="00FB50C7" w:rsidP="00FB50C7">
      <w:pPr>
        <w:numPr>
          <w:ilvl w:val="0"/>
          <w:numId w:val="1"/>
        </w:numPr>
        <w:shd w:val="clear" w:color="auto" w:fill="FAFDFF"/>
        <w:spacing w:before="100" w:beforeAutospacing="1" w:after="100" w:afterAutospacing="1"/>
        <w:ind w:right="0"/>
        <w:rPr>
          <w:rFonts w:ascii="Open Sans" w:eastAsia="Times New Roman" w:hAnsi="Open Sans" w:cs="Times New Roman"/>
          <w:color w:val="292929"/>
          <w:kern w:val="0"/>
          <w:sz w:val="21"/>
          <w:szCs w:val="21"/>
          <w:lang w:val="en-GB" w:eastAsia="en-GB"/>
        </w:rPr>
      </w:pPr>
      <w:r w:rsidRPr="00FB50C7">
        <w:rPr>
          <w:rFonts w:ascii="Open Sans" w:eastAsia="Times New Roman" w:hAnsi="Open Sans" w:cs="Times New Roman"/>
          <w:color w:val="292929"/>
          <w:kern w:val="0"/>
          <w:sz w:val="21"/>
          <w:szCs w:val="21"/>
          <w:lang w:val="en-GB" w:eastAsia="en-GB"/>
        </w:rPr>
        <w:t>To be aware that certain techniques of hypnosis may be unethical or inappropriate for certain patients, and to be judicious in the use of such techniques.</w:t>
      </w:r>
    </w:p>
    <w:p w14:paraId="5813676A" w14:textId="6C61F546" w:rsidR="00A66B18" w:rsidRPr="00FB50C7" w:rsidRDefault="00F015B9" w:rsidP="00FB50C7">
      <w:pPr>
        <w:numPr>
          <w:ilvl w:val="0"/>
          <w:numId w:val="1"/>
        </w:numPr>
        <w:shd w:val="clear" w:color="auto" w:fill="FAFDFF"/>
        <w:spacing w:before="100" w:beforeAutospacing="1" w:after="100" w:afterAutospacing="1"/>
        <w:ind w:right="0"/>
        <w:rPr>
          <w:rFonts w:ascii="Open Sans" w:eastAsia="Times New Roman" w:hAnsi="Open Sans" w:cs="Times New Roman"/>
          <w:color w:val="292929"/>
          <w:kern w:val="0"/>
          <w:sz w:val="21"/>
          <w:szCs w:val="21"/>
          <w:lang w:val="en-GB" w:eastAsia="en-GB"/>
        </w:rPr>
      </w:pPr>
      <w:r>
        <w:rPr>
          <w:noProof/>
        </w:rPr>
        <w:drawing>
          <wp:anchor distT="0" distB="0" distL="114300" distR="114300" simplePos="0" relativeHeight="251660288" behindDoc="0" locked="0" layoutInCell="1" allowOverlap="1" wp14:anchorId="5B1BC801" wp14:editId="657860B9">
            <wp:simplePos x="0" y="0"/>
            <wp:positionH relativeFrom="column">
              <wp:posOffset>333375</wp:posOffset>
            </wp:positionH>
            <wp:positionV relativeFrom="paragraph">
              <wp:posOffset>588010</wp:posOffset>
            </wp:positionV>
            <wp:extent cx="1523452" cy="441801"/>
            <wp:effectExtent l="0" t="0" r="635" b="0"/>
            <wp:wrapNone/>
            <wp:docPr id="1" name="Picture 1" descr="ACC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CPH"/>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3452" cy="441801"/>
                    </a:xfrm>
                    <a:prstGeom prst="rect">
                      <a:avLst/>
                    </a:prstGeom>
                    <a:noFill/>
                    <a:ln>
                      <a:noFill/>
                    </a:ln>
                  </pic:spPr>
                </pic:pic>
              </a:graphicData>
            </a:graphic>
            <wp14:sizeRelH relativeFrom="page">
              <wp14:pctWidth>0</wp14:pctWidth>
            </wp14:sizeRelH>
            <wp14:sizeRelV relativeFrom="page">
              <wp14:pctHeight>0</wp14:pctHeight>
            </wp14:sizeRelV>
          </wp:anchor>
        </w:drawing>
      </w:r>
      <w:r w:rsidR="00FB50C7" w:rsidRPr="00FB50C7">
        <w:rPr>
          <w:rFonts w:ascii="Open Sans" w:eastAsia="Times New Roman" w:hAnsi="Open Sans" w:cs="Times New Roman"/>
          <w:color w:val="292929"/>
          <w:kern w:val="0"/>
          <w:sz w:val="21"/>
          <w:szCs w:val="21"/>
          <w:lang w:val="en-GB" w:eastAsia="en-GB"/>
        </w:rPr>
        <w:t>To conduct themselves, at all times, in accord with their status and never to do anything that might bring hypnotherapy, the UK Hypnotherapy Register or The Hypnotherapy Association into disrepute.</w:t>
      </w:r>
    </w:p>
    <w:sectPr w:rsidR="00A66B18" w:rsidRPr="00FB50C7" w:rsidSect="00A66B18">
      <w:headerReference w:type="default" r:id="rId12"/>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B2FE33" w14:textId="77777777" w:rsidR="00B27419" w:rsidRDefault="00B27419" w:rsidP="00A66B18">
      <w:pPr>
        <w:spacing w:before="0" w:after="0"/>
      </w:pPr>
      <w:r>
        <w:separator/>
      </w:r>
    </w:p>
  </w:endnote>
  <w:endnote w:type="continuationSeparator" w:id="0">
    <w:p w14:paraId="747E70C5" w14:textId="77777777" w:rsidR="00B27419" w:rsidRDefault="00B27419" w:rsidP="00A66B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EBA2B9" w14:textId="77777777" w:rsidR="00B27419" w:rsidRDefault="00B27419" w:rsidP="00A66B18">
      <w:pPr>
        <w:spacing w:before="0" w:after="0"/>
      </w:pPr>
      <w:r>
        <w:separator/>
      </w:r>
    </w:p>
  </w:footnote>
  <w:footnote w:type="continuationSeparator" w:id="0">
    <w:p w14:paraId="16513600" w14:textId="77777777" w:rsidR="00B27419" w:rsidRDefault="00B27419" w:rsidP="00A66B1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96865" w14:textId="77777777" w:rsidR="00A66B18" w:rsidRDefault="00A66B18">
    <w:pPr>
      <w:pStyle w:val="Header"/>
    </w:pPr>
    <w:r w:rsidRPr="0041428F">
      <w:rPr>
        <w:noProof/>
      </w:rPr>
      <mc:AlternateContent>
        <mc:Choice Requires="wpg">
          <w:drawing>
            <wp:anchor distT="0" distB="0" distL="114300" distR="114300" simplePos="0" relativeHeight="251659264" behindDoc="1" locked="0" layoutInCell="1" allowOverlap="1" wp14:anchorId="02E7965A" wp14:editId="097FA5A2">
              <wp:simplePos x="0" y="0"/>
              <wp:positionH relativeFrom="column">
                <wp:posOffset>-457200</wp:posOffset>
              </wp:positionH>
              <wp:positionV relativeFrom="paragraph">
                <wp:posOffset>-457200</wp:posOffset>
              </wp:positionV>
              <wp:extent cx="8248650" cy="3030070"/>
              <wp:effectExtent l="0" t="0" r="0" b="0"/>
              <wp:wrapNone/>
              <wp:docPr id="19" name="Graphic 17" descr="Curved accent shapes that collectively build the header design"/>
              <wp:cNvGraphicFramePr/>
              <a:graphic xmlns:a="http://schemas.openxmlformats.org/drawingml/2006/main">
                <a:graphicData uri="http://schemas.microsoft.com/office/word/2010/wordprocessingGroup">
                  <wpg:wgp>
                    <wpg:cNvGrpSpPr/>
                    <wpg:grpSpPr>
                      <a:xfrm>
                        <a:off x="0" y="0"/>
                        <a:ext cx="8248650" cy="3030070"/>
                        <a:chOff x="-7144" y="-7144"/>
                        <a:chExt cx="6005513" cy="1924050"/>
                      </a:xfrm>
                    </wpg:grpSpPr>
                    <wps:wsp>
                      <wps:cNvPr id="20" name="Freeform: Shape 20"/>
                      <wps:cNvSpPr/>
                      <wps:spPr>
                        <a:xfrm>
                          <a:off x="2121694" y="-7144"/>
                          <a:ext cx="3876675" cy="1762125"/>
                        </a:xfrm>
                        <a:custGeom>
                          <a:avLst/>
                          <a:gdLst>
                            <a:gd name="connsiteX0" fmla="*/ 3869531 w 3876675"/>
                            <a:gd name="connsiteY0" fmla="*/ 1359694 h 1762125"/>
                            <a:gd name="connsiteX1" fmla="*/ 2359819 w 3876675"/>
                            <a:gd name="connsiteY1" fmla="*/ 1744504 h 1762125"/>
                            <a:gd name="connsiteX2" fmla="*/ 7144 w 3876675"/>
                            <a:gd name="connsiteY2" fmla="*/ 1287304 h 1762125"/>
                            <a:gd name="connsiteX3" fmla="*/ 7144 w 3876675"/>
                            <a:gd name="connsiteY3" fmla="*/ 7144 h 1762125"/>
                            <a:gd name="connsiteX4" fmla="*/ 3869531 w 3876675"/>
                            <a:gd name="connsiteY4" fmla="*/ 7144 h 1762125"/>
                            <a:gd name="connsiteX5" fmla="*/ 3869531 w 3876675"/>
                            <a:gd name="connsiteY5" fmla="*/ 1359694 h 1762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876675" h="1762125">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Freeform: Shape 22"/>
                      <wps:cNvSpPr/>
                      <wps:spPr>
                        <a:xfrm>
                          <a:off x="-7144" y="-7144"/>
                          <a:ext cx="6000750" cy="192405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solidFill>
                          <a:schemeClr val="accent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Freeform: Shape 23"/>
                      <wps:cNvSpPr/>
                      <wps:spPr>
                        <a:xfrm>
                          <a:off x="-7144" y="-7144"/>
                          <a:ext cx="6000750" cy="904875"/>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gradFill flip="none" rotWithShape="1">
                          <a:gsLst>
                            <a:gs pos="0">
                              <a:schemeClr val="accent1"/>
                            </a:gs>
                            <a:gs pos="100000">
                              <a:schemeClr val="accent1">
                                <a:lumMod val="60000"/>
                                <a:lumOff val="40000"/>
                              </a:schemeClr>
                            </a:gs>
                          </a:gsLst>
                          <a:lin ang="0" scaled="1"/>
                          <a:tileRect/>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Freeform: Shape 24"/>
                      <wps:cNvSpPr/>
                      <wps:spPr>
                        <a:xfrm>
                          <a:off x="3176111" y="924401"/>
                          <a:ext cx="2819400" cy="828675"/>
                        </a:xfrm>
                        <a:custGeom>
                          <a:avLst/>
                          <a:gdLst>
                            <a:gd name="connsiteX0" fmla="*/ 7144 w 2819400"/>
                            <a:gd name="connsiteY0" fmla="*/ 481489 h 828675"/>
                            <a:gd name="connsiteX1" fmla="*/ 1305401 w 2819400"/>
                            <a:gd name="connsiteY1" fmla="*/ 812959 h 828675"/>
                            <a:gd name="connsiteX2" fmla="*/ 2815114 w 2819400"/>
                            <a:gd name="connsiteY2" fmla="*/ 428149 h 828675"/>
                            <a:gd name="connsiteX3" fmla="*/ 2815114 w 2819400"/>
                            <a:gd name="connsiteY3" fmla="*/ 7144 h 828675"/>
                            <a:gd name="connsiteX4" fmla="*/ 7144 w 2819400"/>
                            <a:gd name="connsiteY4" fmla="*/ 481489 h 828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19400" h="828675">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gradFill>
                          <a:gsLst>
                            <a:gs pos="0">
                              <a:schemeClr val="accent2"/>
                            </a:gs>
                            <a:gs pos="100000">
                              <a:schemeClr val="accent2">
                                <a:lumMod val="75000"/>
                              </a:schemeClr>
                            </a:gs>
                          </a:gsLst>
                          <a:lin ang="0" scaled="1"/>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3CCB6CF" id="Graphic 17" o:spid="_x0000_s1026" alt="Curved accent shapes that collectively build the header design" style="position:absolute;margin-left:-36pt;margin-top:-36pt;width:649.5pt;height:238.6pt;z-index:-251657216;mso-width-relative:margin;mso-height-relative:margin" coordorigin="-71,-71" coordsize="60055,19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">
              <v:shape id="Freeform: Shape 20" o:spid="_x0000_s1027" style="position:absolute;left:21216;top:-71;width:38767;height:17620;visibility:visible;mso-wrap-style:square;v-text-anchor:middle" coordsize="3876675,1762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" path="m3869531,1359694v,,-489585,474345,-1509712,384810c1339691,1654969,936784,1180624,7144,1287304l7144,7144r3862387,l3869531,1359694xe" fillcolor="#009dd9 [3205]" stroked="f">
                <v:stroke joinstyle="miter"/>
                <v:path arrowok="t" o:connecttype="custom" o:connectlocs="3869531,1359694;2359819,1744504;7144,1287304;7144,7144;3869531,7144;3869531,1359694" o:connectangles="0,0,0,0,0,0"/>
              </v:shape>
              <v:shape id="Freeform: Shape 22" o:spid="_x0000_s1028" style="position:absolute;left:-71;top:-71;width:60007;height:19240;visibility:visible;mso-wrap-style:square;v-text-anchor:middle" coordsize="6000750,1924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" path="m7144,1699736v,,1403032,618173,2927032,-215265c4459129,651986,5998369,893921,5998369,893921r,-886777l7144,7144r,1692592xe" fillcolor="#17406d [3204]" stroked="f">
                <v:stroke joinstyle="miter"/>
                <v:path arrowok="t" o:connecttype="custom" o:connectlocs="7144,1699736;2934176,1484471;5998369,893921;5998369,7144;7144,7144;7144,1699736" o:connectangles="0,0,0,0,0,0"/>
              </v:shape>
              <v:shape id="Freeform: Shape 23" o:spid="_x0000_s1029" style="position:absolute;left:-71;top:-71;width:60007;height:9048;visibility:visible;mso-wrap-style:square;v-text-anchor:middle" coordsize="6000750,904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" path="m7144,7144r,606742c647224,1034891,2136934,964406,3546634,574834,4882039,205264,5998369,893921,5998369,893921r,-886777l7144,7144xe" fillcolor="#17406d [3204]" stroked="f">
                <v:fill color2="#4389d7 [1940]" rotate="t" angle="90" focus="100%" type="gradient"/>
                <v:stroke joinstyle="miter"/>
                <v:path arrowok="t" o:connecttype="custom" o:connectlocs="7144,7144;7144,613886;3546634,574834;5998369,893921;5998369,7144;7144,7144" o:connectangles="0,0,0,0,0,0"/>
              </v:shape>
              <v:shape id="Freeform: Shape 24" o:spid="_x0000_s1030" style="position:absolute;left:31761;top:9244;width:28194;height:8286;visibility:visible;mso-wrap-style:square;v-text-anchor:middle" coordsize="2819400,828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" path="m7144,481489c380524,602456,751999,764381,1305401,812959,2325529,902494,2815114,428149,2815114,428149r,-421005c2332196,236696,1376839,568166,7144,481489xe" fillcolor="#009dd9 [3205]" stroked="f">
                <v:fill color2="#0075a2 [2405]" angle="90" focus="100%" type="gradient"/>
                <v:stroke joinstyle="miter"/>
                <v:path arrowok="t" o:connecttype="custom" o:connectlocs="7144,481489;1305401,812959;2815114,428149;2815114,7144;7144,481489" o:connectangles="0,0,0,0,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C471EF"/>
    <w:multiLevelType w:val="multilevel"/>
    <w:tmpl w:val="390C0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0C7"/>
    <w:rsid w:val="00083BAA"/>
    <w:rsid w:val="000E554C"/>
    <w:rsid w:val="0010680C"/>
    <w:rsid w:val="00152B0B"/>
    <w:rsid w:val="001766D6"/>
    <w:rsid w:val="00192419"/>
    <w:rsid w:val="001C270D"/>
    <w:rsid w:val="001E2320"/>
    <w:rsid w:val="00214E28"/>
    <w:rsid w:val="00352B81"/>
    <w:rsid w:val="00394757"/>
    <w:rsid w:val="003A0150"/>
    <w:rsid w:val="003E24DF"/>
    <w:rsid w:val="0041428F"/>
    <w:rsid w:val="004870E6"/>
    <w:rsid w:val="004A2B0D"/>
    <w:rsid w:val="005C2210"/>
    <w:rsid w:val="00615018"/>
    <w:rsid w:val="0062123A"/>
    <w:rsid w:val="00646E75"/>
    <w:rsid w:val="006F6F10"/>
    <w:rsid w:val="00783E79"/>
    <w:rsid w:val="007B5AE8"/>
    <w:rsid w:val="007F5192"/>
    <w:rsid w:val="00A26FE7"/>
    <w:rsid w:val="00A66B18"/>
    <w:rsid w:val="00A6783B"/>
    <w:rsid w:val="00A96CF8"/>
    <w:rsid w:val="00AA089B"/>
    <w:rsid w:val="00AE1388"/>
    <w:rsid w:val="00AF3982"/>
    <w:rsid w:val="00B27419"/>
    <w:rsid w:val="00B50294"/>
    <w:rsid w:val="00B57D6E"/>
    <w:rsid w:val="00C701F7"/>
    <w:rsid w:val="00C70786"/>
    <w:rsid w:val="00D10958"/>
    <w:rsid w:val="00D66593"/>
    <w:rsid w:val="00D94DB4"/>
    <w:rsid w:val="00DE6DA2"/>
    <w:rsid w:val="00DF2D30"/>
    <w:rsid w:val="00E4786A"/>
    <w:rsid w:val="00E55D74"/>
    <w:rsid w:val="00E6540C"/>
    <w:rsid w:val="00E81E2A"/>
    <w:rsid w:val="00EE0952"/>
    <w:rsid w:val="00F015B9"/>
    <w:rsid w:val="00FB50C7"/>
    <w:rsid w:val="00FE0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A984D3"/>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sdException w:name="Smart Link" w:semiHidden="1" w:unhideWhenUsed="1"/>
  </w:latentStyles>
  <w:style w:type="paragraph" w:default="1" w:styleId="Normal">
    <w:name w:val="Normal"/>
    <w:qFormat/>
    <w:rsid w:val="00A6783B"/>
    <w:pPr>
      <w:spacing w:before="40" w:after="360"/>
      <w:ind w:left="720" w:right="720"/>
    </w:pPr>
    <w:rPr>
      <w:rFonts w:eastAsiaTheme="minorHAnsi"/>
      <w:color w:val="595959" w:themeColor="text1" w:themeTint="A6"/>
      <w:kern w:val="20"/>
      <w:szCs w:val="20"/>
    </w:rPr>
  </w:style>
  <w:style w:type="paragraph" w:styleId="Heading1">
    <w:name w:val="heading 1"/>
    <w:basedOn w:val="Normal"/>
    <w:next w:val="Normal"/>
    <w:link w:val="Heading1Char"/>
    <w:uiPriority w:val="8"/>
    <w:unhideWhenUsed/>
    <w:qFormat/>
    <w:rsid w:val="003E24DF"/>
    <w:pPr>
      <w:spacing w:before="0"/>
      <w:contextualSpacing/>
      <w:outlineLvl w:val="0"/>
    </w:pPr>
    <w:rPr>
      <w:rFonts w:asciiTheme="majorHAnsi" w:eastAsiaTheme="majorEastAsia" w:hAnsiTheme="majorHAnsi" w:cstheme="majorBidi"/>
      <w:caps/>
      <w:color w:val="112F51" w:themeColor="accent1" w:themeShade="BF"/>
    </w:rPr>
  </w:style>
  <w:style w:type="paragraph" w:styleId="Heading2">
    <w:name w:val="heading 2"/>
    <w:basedOn w:val="Normal"/>
    <w:next w:val="Normal"/>
    <w:link w:val="Heading2Char"/>
    <w:uiPriority w:val="9"/>
    <w:unhideWhenUsed/>
    <w:qFormat/>
    <w:rsid w:val="004A2B0D"/>
    <w:pPr>
      <w:keepNext/>
      <w:keepLines/>
      <w:spacing w:after="0"/>
      <w:outlineLvl w:val="1"/>
    </w:pPr>
    <w:rPr>
      <w:rFonts w:asciiTheme="majorHAnsi" w:eastAsiaTheme="majorEastAsia" w:hAnsiTheme="majorHAnsi" w:cstheme="majorBidi"/>
      <w:color w:val="112F5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3E24DF"/>
    <w:rPr>
      <w:rFonts w:asciiTheme="majorHAnsi" w:eastAsiaTheme="majorEastAsia" w:hAnsiTheme="majorHAnsi" w:cstheme="majorBidi"/>
      <w:caps/>
      <w:color w:val="112F51" w:themeColor="accent1" w:themeShade="BF"/>
      <w:kern w:val="20"/>
      <w:sz w:val="20"/>
      <w:szCs w:val="20"/>
    </w:rPr>
  </w:style>
  <w:style w:type="paragraph" w:customStyle="1" w:styleId="Recipient">
    <w:name w:val="Recipient"/>
    <w:basedOn w:val="Normal"/>
    <w:uiPriority w:val="3"/>
    <w:qFormat/>
    <w:rsid w:val="00A66B18"/>
    <w:pPr>
      <w:spacing w:before="840" w:after="40"/>
    </w:pPr>
    <w:rPr>
      <w:b/>
      <w:bCs/>
      <w:color w:val="000000" w:themeColor="text1"/>
    </w:rPr>
  </w:style>
  <w:style w:type="paragraph" w:styleId="Salutation">
    <w:name w:val="Salutation"/>
    <w:basedOn w:val="Normal"/>
    <w:link w:val="SalutationChar"/>
    <w:uiPriority w:val="4"/>
    <w:unhideWhenUsed/>
    <w:qFormat/>
    <w:rsid w:val="00A66B18"/>
    <w:pPr>
      <w:spacing w:before="720"/>
    </w:pPr>
  </w:style>
  <w:style w:type="character" w:customStyle="1" w:styleId="SalutationChar">
    <w:name w:val="Salutation Char"/>
    <w:basedOn w:val="DefaultParagraphFont"/>
    <w:link w:val="Salutation"/>
    <w:uiPriority w:val="4"/>
    <w:rsid w:val="00A66B18"/>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A6783B"/>
    <w:pPr>
      <w:spacing w:before="480" w:after="960"/>
    </w:pPr>
  </w:style>
  <w:style w:type="character" w:customStyle="1" w:styleId="ClosingChar">
    <w:name w:val="Closing Char"/>
    <w:basedOn w:val="DefaultParagraphFont"/>
    <w:link w:val="Closing"/>
    <w:uiPriority w:val="6"/>
    <w:rsid w:val="00A6783B"/>
    <w:rPr>
      <w:rFonts w:eastAsiaTheme="minorHAnsi"/>
      <w:color w:val="595959" w:themeColor="text1" w:themeTint="A6"/>
      <w:kern w:val="20"/>
      <w:szCs w:val="20"/>
    </w:rPr>
  </w:style>
  <w:style w:type="paragraph" w:styleId="Signature">
    <w:name w:val="Signature"/>
    <w:basedOn w:val="Normal"/>
    <w:link w:val="SignatureChar"/>
    <w:uiPriority w:val="7"/>
    <w:unhideWhenUsed/>
    <w:qFormat/>
    <w:rsid w:val="00A6783B"/>
    <w:pPr>
      <w:contextualSpacing/>
    </w:pPr>
    <w:rPr>
      <w:b/>
      <w:bCs/>
      <w:color w:val="17406D" w:themeColor="accent1"/>
    </w:rPr>
  </w:style>
  <w:style w:type="character" w:customStyle="1" w:styleId="SignatureChar">
    <w:name w:val="Signature Char"/>
    <w:basedOn w:val="DefaultParagraphFont"/>
    <w:link w:val="Signature"/>
    <w:uiPriority w:val="7"/>
    <w:rsid w:val="00A6783B"/>
    <w:rPr>
      <w:rFonts w:eastAsiaTheme="minorHAnsi"/>
      <w:b/>
      <w:bCs/>
      <w:color w:val="17406D" w:themeColor="accent1"/>
      <w:kern w:val="20"/>
      <w:szCs w:val="20"/>
    </w:rPr>
  </w:style>
  <w:style w:type="paragraph" w:styleId="Header">
    <w:name w:val="header"/>
    <w:basedOn w:val="Normal"/>
    <w:link w:val="HeaderChar"/>
    <w:uiPriority w:val="99"/>
    <w:unhideWhenUsed/>
    <w:rsid w:val="003E24DF"/>
    <w:pPr>
      <w:spacing w:after="0"/>
      <w:jc w:val="right"/>
    </w:pPr>
  </w:style>
  <w:style w:type="character" w:customStyle="1" w:styleId="HeaderChar">
    <w:name w:val="Header Char"/>
    <w:basedOn w:val="DefaultParagraphFont"/>
    <w:link w:val="Header"/>
    <w:uiPriority w:val="99"/>
    <w:rsid w:val="003E24DF"/>
    <w:rPr>
      <w:rFonts w:eastAsiaTheme="minorHAnsi"/>
      <w:color w:val="595959" w:themeColor="text1" w:themeTint="A6"/>
      <w:kern w:val="20"/>
      <w:sz w:val="20"/>
      <w:szCs w:val="20"/>
    </w:rPr>
  </w:style>
  <w:style w:type="character" w:styleId="Strong">
    <w:name w:val="Strong"/>
    <w:basedOn w:val="DefaultParagraphFont"/>
    <w:uiPriority w:val="1"/>
    <w:semiHidden/>
    <w:rsid w:val="003E24DF"/>
    <w:rPr>
      <w:b/>
      <w:bCs/>
    </w:rPr>
  </w:style>
  <w:style w:type="paragraph" w:customStyle="1" w:styleId="ContactInfo">
    <w:name w:val="Contact Info"/>
    <w:basedOn w:val="Normal"/>
    <w:uiPriority w:val="1"/>
    <w:qFormat/>
    <w:rsid w:val="00A66B18"/>
    <w:pPr>
      <w:spacing w:before="0" w:after="0"/>
    </w:pPr>
    <w:rPr>
      <w:color w:val="FFFFFF" w:themeColor="background1"/>
    </w:rPr>
  </w:style>
  <w:style w:type="character" w:customStyle="1" w:styleId="Heading2Char">
    <w:name w:val="Heading 2 Char"/>
    <w:basedOn w:val="DefaultParagraphFont"/>
    <w:link w:val="Heading2"/>
    <w:uiPriority w:val="9"/>
    <w:rsid w:val="004A2B0D"/>
    <w:rPr>
      <w:rFonts w:asciiTheme="majorHAnsi" w:eastAsiaTheme="majorEastAsia" w:hAnsiTheme="majorHAnsi" w:cstheme="majorBidi"/>
      <w:color w:val="112F51" w:themeColor="accent1" w:themeShade="BF"/>
      <w:kern w:val="20"/>
      <w:sz w:val="26"/>
      <w:szCs w:val="26"/>
    </w:rPr>
  </w:style>
  <w:style w:type="paragraph" w:styleId="NormalWeb">
    <w:name w:val="Normal (Web)"/>
    <w:basedOn w:val="Normal"/>
    <w:uiPriority w:val="99"/>
    <w:semiHidden/>
    <w:unhideWhenUsed/>
    <w:rsid w:val="00083BAA"/>
    <w:pPr>
      <w:spacing w:before="100" w:beforeAutospacing="1" w:after="100" w:afterAutospacing="1"/>
    </w:pPr>
    <w:rPr>
      <w:rFonts w:ascii="Times New Roman" w:eastAsiaTheme="minorEastAsia" w:hAnsi="Times New Roman" w:cs="Times New Roman"/>
      <w:color w:val="auto"/>
      <w:kern w:val="0"/>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unhideWhenUsed/>
    <w:rsid w:val="00A66B18"/>
    <w:pPr>
      <w:tabs>
        <w:tab w:val="center" w:pos="4680"/>
        <w:tab w:val="right" w:pos="9360"/>
      </w:tabs>
      <w:spacing w:before="0" w:after="0"/>
    </w:pPr>
  </w:style>
  <w:style w:type="character" w:customStyle="1" w:styleId="FooterChar">
    <w:name w:val="Footer Char"/>
    <w:basedOn w:val="DefaultParagraphFont"/>
    <w:link w:val="Footer"/>
    <w:uiPriority w:val="99"/>
    <w:rsid w:val="00A66B18"/>
    <w:rPr>
      <w:rFonts w:eastAsiaTheme="minorHAnsi"/>
      <w:color w:val="595959" w:themeColor="text1" w:themeTint="A6"/>
      <w:kern w:val="20"/>
      <w:sz w:val="20"/>
      <w:szCs w:val="20"/>
    </w:rPr>
  </w:style>
  <w:style w:type="paragraph" w:customStyle="1" w:styleId="Logo">
    <w:name w:val="Logo"/>
    <w:basedOn w:val="Normal"/>
    <w:next w:val="Normal"/>
    <w:link w:val="LogoChar"/>
    <w:qFormat/>
    <w:rsid w:val="00AA089B"/>
    <w:pPr>
      <w:spacing w:before="0" w:after="0"/>
      <w:ind w:left="-180" w:right="-24"/>
      <w:jc w:val="center"/>
    </w:pPr>
    <w:rPr>
      <w:rFonts w:hAnsi="Calibri"/>
      <w:b/>
      <w:bCs/>
      <w:color w:val="FFFFFF" w:themeColor="background1"/>
      <w:spacing w:val="120"/>
      <w:kern w:val="24"/>
      <w:sz w:val="44"/>
      <w:szCs w:val="48"/>
    </w:rPr>
  </w:style>
  <w:style w:type="character" w:customStyle="1" w:styleId="LogoChar">
    <w:name w:val="Logo Char"/>
    <w:basedOn w:val="DefaultParagraphFont"/>
    <w:link w:val="Logo"/>
    <w:rsid w:val="00AA089B"/>
    <w:rPr>
      <w:rFonts w:eastAsiaTheme="minorHAnsi" w:hAnsi="Calibri"/>
      <w:b/>
      <w:bCs/>
      <w:color w:val="FFFFFF" w:themeColor="background1"/>
      <w:spacing w:val="120"/>
      <w:kern w:val="24"/>
      <w:sz w:val="44"/>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2066569">
      <w:bodyDiv w:val="1"/>
      <w:marLeft w:val="0"/>
      <w:marRight w:val="0"/>
      <w:marTop w:val="0"/>
      <w:marBottom w:val="0"/>
      <w:divBdr>
        <w:top w:val="none" w:sz="0" w:space="0" w:color="auto"/>
        <w:left w:val="none" w:sz="0" w:space="0" w:color="auto"/>
        <w:bottom w:val="none" w:sz="0" w:space="0" w:color="auto"/>
        <w:right w:val="none" w:sz="0" w:space="0" w:color="auto"/>
      </w:divBdr>
      <w:divsChild>
        <w:div w:id="1987466615">
          <w:marLeft w:val="300"/>
          <w:marRight w:val="300"/>
          <w:marTop w:val="15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on\AppData\Roaming\Microsoft\Templates\Blue%20curve%20letterhead.dotx" TargetMode="External"/></Relationships>
</file>

<file path=word/theme/theme1.xml><?xml version="1.0" encoding="utf-8"?>
<a:theme xmlns:a="http://schemas.openxmlformats.org/drawingml/2006/main" name="Office Theme">
  <a:themeElements>
    <a:clrScheme name="Custom 12">
      <a:dk1>
        <a:sysClr val="windowText" lastClr="000000"/>
      </a:dk1>
      <a:lt1>
        <a:sysClr val="window" lastClr="FFFFFF"/>
      </a:lt1>
      <a:dk2>
        <a:srgbClr val="17406D"/>
      </a:dk2>
      <a:lt2>
        <a:srgbClr val="DBEFF9"/>
      </a:lt2>
      <a:accent1>
        <a:srgbClr val="17406D"/>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a8a52e8c320b9a064ae3583ae3861c9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88020cb39231a0945110f9cd888b521a"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72AD07-53A3-41FC-A530-2744C14395A4}">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EA04023A-A2A1-445E-8B7C-04FB2DBA5906}">
  <ds:schemaRefs>
    <ds:schemaRef ds:uri="http://schemas.microsoft.com/sharepoint/v3/contenttype/forms"/>
  </ds:schemaRefs>
</ds:datastoreItem>
</file>

<file path=customXml/itemProps3.xml><?xml version="1.0" encoding="utf-8"?>
<ds:datastoreItem xmlns:ds="http://schemas.openxmlformats.org/officeDocument/2006/customXml" ds:itemID="{62D5B660-4932-4A22-8C59-4E5235DA8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Blue curve letterhead.dotx</Template>
  <TotalTime>0</TotalTime>
  <Pages>1</Pages>
  <Words>328</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2021-02-28T16:23:00Z</dcterms:created>
  <dcterms:modified xsi:type="dcterms:W3CDTF">2021-07-27T17:01:00Z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